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43" w:rsidRDefault="00C85B43" w:rsidP="00C85B43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proofErr w:type="spellStart"/>
      <w:r>
        <w:rPr>
          <w:rFonts w:ascii="Comic Sans MS" w:hAnsi="Comic Sans MS"/>
          <w:b/>
          <w:sz w:val="48"/>
          <w:szCs w:val="48"/>
        </w:rPr>
        <w:t>Lumpy’s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Bakery</w:t>
      </w:r>
    </w:p>
    <w:p w:rsidR="00C85B43" w:rsidRDefault="00C85B43" w:rsidP="00C85B43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P.O. Box 426, Harrison City, PA 15636-0426</w:t>
      </w:r>
    </w:p>
    <w:p w:rsidR="00C85B43" w:rsidRDefault="00C85B43" w:rsidP="00C85B43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724-744-0325 (office) 724-744-7677 (store) 724-744-0358 (fax)</w:t>
      </w:r>
    </w:p>
    <w:p w:rsidR="00C85B43" w:rsidRDefault="00D54662" w:rsidP="00C85B43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lumpysbakery@gmail.com</w:t>
      </w:r>
      <w:bookmarkStart w:id="0" w:name="_GoBack"/>
      <w:bookmarkEnd w:id="0"/>
    </w:p>
    <w:p w:rsidR="00C85B43" w:rsidRPr="00C85B43" w:rsidRDefault="00C85B43" w:rsidP="00C85B43">
      <w:pPr>
        <w:pStyle w:val="NoSpacing"/>
        <w:jc w:val="center"/>
        <w:rPr>
          <w:rFonts w:ascii="Comic Sans MS" w:hAnsi="Comic Sans MS"/>
          <w:b/>
        </w:rPr>
      </w:pPr>
      <w:r w:rsidRPr="00C85B43">
        <w:rPr>
          <w:rFonts w:ascii="Comic Sans MS" w:hAnsi="Comic Sans MS"/>
          <w:b/>
        </w:rPr>
        <w:t>Employment Application</w:t>
      </w:r>
    </w:p>
    <w:p w:rsidR="002A733C" w:rsidRDefault="002A733C" w:rsidP="002A733C"/>
    <w:p w:rsidR="00C85B43" w:rsidRPr="002A733C" w:rsidRDefault="00C85B43" w:rsidP="002A733C"/>
    <w:tbl>
      <w:tblPr>
        <w:tblW w:w="11570" w:type="dxa"/>
        <w:tblInd w:w="-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0"/>
        <w:gridCol w:w="564"/>
        <w:gridCol w:w="23"/>
        <w:gridCol w:w="239"/>
        <w:gridCol w:w="81"/>
        <w:gridCol w:w="94"/>
        <w:gridCol w:w="62"/>
        <w:gridCol w:w="174"/>
        <w:gridCol w:w="189"/>
        <w:gridCol w:w="225"/>
        <w:gridCol w:w="647"/>
        <w:gridCol w:w="691"/>
        <w:gridCol w:w="100"/>
        <w:gridCol w:w="686"/>
        <w:gridCol w:w="173"/>
        <w:gridCol w:w="609"/>
        <w:gridCol w:w="593"/>
        <w:gridCol w:w="101"/>
        <w:gridCol w:w="88"/>
        <w:gridCol w:w="347"/>
        <w:gridCol w:w="116"/>
        <w:gridCol w:w="236"/>
        <w:gridCol w:w="83"/>
        <w:gridCol w:w="51"/>
        <w:gridCol w:w="41"/>
        <w:gridCol w:w="127"/>
        <w:gridCol w:w="271"/>
        <w:gridCol w:w="63"/>
        <w:gridCol w:w="51"/>
        <w:gridCol w:w="450"/>
        <w:gridCol w:w="89"/>
        <w:gridCol w:w="334"/>
        <w:gridCol w:w="80"/>
        <w:gridCol w:w="436"/>
        <w:gridCol w:w="262"/>
        <w:gridCol w:w="607"/>
        <w:gridCol w:w="1004"/>
        <w:gridCol w:w="775"/>
        <w:gridCol w:w="678"/>
      </w:tblGrid>
      <w:tr w:rsidR="00A35524" w:rsidRPr="002A733C" w:rsidTr="008B3EC1">
        <w:trPr>
          <w:gridAfter w:val="1"/>
          <w:wAfter w:w="678" w:type="dxa"/>
          <w:trHeight w:hRule="exact" w:val="291"/>
        </w:trPr>
        <w:tc>
          <w:tcPr>
            <w:tcW w:w="10892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8B3EC1">
        <w:trPr>
          <w:gridAfter w:val="1"/>
          <w:wAfter w:w="678" w:type="dxa"/>
          <w:trHeight w:hRule="exact" w:val="407"/>
        </w:trPr>
        <w:tc>
          <w:tcPr>
            <w:tcW w:w="10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041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1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7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C40BE3" w:rsidP="002A733C">
            <w:r>
              <w:t xml:space="preserve">Birth </w:t>
            </w:r>
            <w:r w:rsidR="009D6AEA">
              <w:t>Date</w:t>
            </w:r>
          </w:p>
        </w:tc>
        <w:tc>
          <w:tcPr>
            <w:tcW w:w="238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8B3EC1">
        <w:trPr>
          <w:gridAfter w:val="1"/>
          <w:wAfter w:w="678" w:type="dxa"/>
          <w:trHeight w:hRule="exact" w:val="407"/>
        </w:trPr>
        <w:tc>
          <w:tcPr>
            <w:tcW w:w="11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611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7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238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8B3EC1">
        <w:trPr>
          <w:gridAfter w:val="1"/>
          <w:wAfter w:w="678" w:type="dxa"/>
          <w:trHeight w:hRule="exact" w:val="407"/>
        </w:trPr>
        <w:tc>
          <w:tcPr>
            <w:tcW w:w="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38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1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358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8B3EC1">
        <w:trPr>
          <w:gridAfter w:val="1"/>
          <w:wAfter w:w="678" w:type="dxa"/>
          <w:trHeight w:hRule="exact" w:val="407"/>
        </w:trPr>
        <w:tc>
          <w:tcPr>
            <w:tcW w:w="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38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D0A36" w:rsidP="00CD0A36">
            <w:r>
              <w:t>Cell Phone</w:t>
            </w:r>
          </w:p>
        </w:tc>
        <w:tc>
          <w:tcPr>
            <w:tcW w:w="5511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8B3EC1">
        <w:trPr>
          <w:gridAfter w:val="1"/>
          <w:wAfter w:w="678" w:type="dxa"/>
          <w:trHeight w:hRule="exact" w:val="407"/>
        </w:trPr>
        <w:tc>
          <w:tcPr>
            <w:tcW w:w="11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26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78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2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3164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8B3EC1">
        <w:trPr>
          <w:gridAfter w:val="1"/>
          <w:wAfter w:w="678" w:type="dxa"/>
          <w:trHeight w:hRule="exact" w:val="407"/>
        </w:trPr>
        <w:tc>
          <w:tcPr>
            <w:tcW w:w="155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9336" w:type="dxa"/>
            <w:gridSpan w:val="2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CD0A36" w:rsidP="002A733C">
            <w:r>
              <w:t xml:space="preserve">                                                    E-mail Address</w:t>
            </w:r>
          </w:p>
        </w:tc>
      </w:tr>
      <w:tr w:rsidR="00CA545E" w:rsidRPr="002A733C" w:rsidTr="008B3EC1">
        <w:trPr>
          <w:gridAfter w:val="1"/>
          <w:wAfter w:w="678" w:type="dxa"/>
          <w:trHeight w:hRule="exact" w:val="519"/>
        </w:trPr>
        <w:tc>
          <w:tcPr>
            <w:tcW w:w="11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Default="00CA545E" w:rsidP="00A2552D">
            <w:pPr>
              <w:tabs>
                <w:tab w:val="left" w:pos="1266"/>
              </w:tabs>
            </w:pPr>
            <w:r>
              <w:t xml:space="preserve">Previous </w:t>
            </w:r>
          </w:p>
          <w:p w:rsidR="00CA545E" w:rsidRPr="002A733C" w:rsidRDefault="00CA545E" w:rsidP="00A2552D">
            <w:pPr>
              <w:ind w:right="-155"/>
            </w:pPr>
            <w:r>
              <w:t xml:space="preserve">Street </w:t>
            </w:r>
            <w:r w:rsidR="00A2552D">
              <w:t>A</w:t>
            </w:r>
            <w:r>
              <w:t>ddress</w:t>
            </w:r>
          </w:p>
        </w:tc>
        <w:tc>
          <w:tcPr>
            <w:tcW w:w="5662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Pr="002A733C" w:rsidRDefault="00CA545E" w:rsidP="00CA545E"/>
        </w:tc>
        <w:tc>
          <w:tcPr>
            <w:tcW w:w="16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Pr="002A733C" w:rsidRDefault="00CA545E" w:rsidP="00CA545E">
            <w:r>
              <w:t>Apartment/Unit #</w:t>
            </w:r>
          </w:p>
        </w:tc>
        <w:tc>
          <w:tcPr>
            <w:tcW w:w="238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Pr="002A733C" w:rsidRDefault="00CA545E" w:rsidP="00CA545E"/>
        </w:tc>
      </w:tr>
      <w:tr w:rsidR="00CA545E" w:rsidRPr="002A733C" w:rsidTr="008B3EC1">
        <w:trPr>
          <w:gridAfter w:val="1"/>
          <w:wAfter w:w="678" w:type="dxa"/>
          <w:trHeight w:hRule="exact" w:val="407"/>
        </w:trPr>
        <w:tc>
          <w:tcPr>
            <w:tcW w:w="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Pr="002A733C" w:rsidRDefault="00CA545E" w:rsidP="00CA545E">
            <w:r>
              <w:t>City</w:t>
            </w:r>
          </w:p>
        </w:tc>
        <w:tc>
          <w:tcPr>
            <w:tcW w:w="338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Pr="002A733C" w:rsidRDefault="00CA545E" w:rsidP="00CA545E"/>
        </w:tc>
        <w:tc>
          <w:tcPr>
            <w:tcW w:w="6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Pr="002A733C" w:rsidRDefault="00CA545E" w:rsidP="00CA545E">
            <w:r>
              <w:t>State</w:t>
            </w:r>
          </w:p>
        </w:tc>
        <w:tc>
          <w:tcPr>
            <w:tcW w:w="2168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Pr="002A733C" w:rsidRDefault="00CA545E" w:rsidP="00CA545E"/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Pr="002A733C" w:rsidRDefault="00CA545E" w:rsidP="00CA545E">
            <w:r>
              <w:t>ZIP</w:t>
            </w:r>
          </w:p>
        </w:tc>
        <w:tc>
          <w:tcPr>
            <w:tcW w:w="358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Pr="002A733C" w:rsidRDefault="00CA545E" w:rsidP="00CA545E"/>
        </w:tc>
      </w:tr>
      <w:tr w:rsidR="00CA545E" w:rsidRPr="002A733C" w:rsidTr="008B3EC1">
        <w:trPr>
          <w:gridAfter w:val="1"/>
          <w:wAfter w:w="678" w:type="dxa"/>
          <w:trHeight w:hRule="exact" w:val="461"/>
        </w:trPr>
        <w:tc>
          <w:tcPr>
            <w:tcW w:w="311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Default="00CA545E" w:rsidP="00CA545E">
            <w:r>
              <w:t xml:space="preserve">Previous </w:t>
            </w:r>
          </w:p>
          <w:p w:rsidR="00CA545E" w:rsidRPr="002A733C" w:rsidRDefault="00CA545E" w:rsidP="00CA545E">
            <w:r>
              <w:t>Street Address</w:t>
            </w:r>
          </w:p>
        </w:tc>
        <w:tc>
          <w:tcPr>
            <w:tcW w:w="78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A545E" w:rsidRPr="002A733C" w:rsidRDefault="00CA545E" w:rsidP="00CA545E"/>
        </w:tc>
        <w:tc>
          <w:tcPr>
            <w:tcW w:w="78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A545E" w:rsidRPr="002A733C" w:rsidRDefault="00CA545E" w:rsidP="00CA545E"/>
        </w:tc>
        <w:tc>
          <w:tcPr>
            <w:tcW w:w="3557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CA545E" w:rsidRPr="002A733C" w:rsidRDefault="00CA545E" w:rsidP="009C3B3D">
            <w:pPr>
              <w:ind w:right="-1252"/>
            </w:pPr>
            <w:r>
              <w:t xml:space="preserve">                                             Apartment/Uni</w:t>
            </w:r>
            <w:r w:rsidR="009C3B3D">
              <w:t>t</w:t>
            </w:r>
            <w:r>
              <w:t xml:space="preserve"> #</w:t>
            </w:r>
          </w:p>
        </w:tc>
        <w:tc>
          <w:tcPr>
            <w:tcW w:w="8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A545E" w:rsidRPr="002A733C" w:rsidRDefault="00CA545E" w:rsidP="00CA545E"/>
        </w:tc>
        <w:tc>
          <w:tcPr>
            <w:tcW w:w="177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Pr="002A733C" w:rsidRDefault="00CA545E" w:rsidP="00CA545E"/>
        </w:tc>
      </w:tr>
      <w:tr w:rsidR="00CA545E" w:rsidRPr="002A733C" w:rsidTr="008B3EC1">
        <w:trPr>
          <w:gridAfter w:val="1"/>
          <w:wAfter w:w="678" w:type="dxa"/>
          <w:trHeight w:hRule="exact" w:val="407"/>
        </w:trPr>
        <w:tc>
          <w:tcPr>
            <w:tcW w:w="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Pr="002A733C" w:rsidRDefault="00CA545E" w:rsidP="00CA545E">
            <w:r>
              <w:t>City</w:t>
            </w:r>
          </w:p>
        </w:tc>
        <w:tc>
          <w:tcPr>
            <w:tcW w:w="338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Pr="002A733C" w:rsidRDefault="00CA545E" w:rsidP="00CA545E"/>
        </w:tc>
        <w:tc>
          <w:tcPr>
            <w:tcW w:w="6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Pr="002A733C" w:rsidRDefault="00CA545E" w:rsidP="00CA545E">
            <w:r>
              <w:t>State</w:t>
            </w:r>
          </w:p>
        </w:tc>
        <w:tc>
          <w:tcPr>
            <w:tcW w:w="211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Pr="002A733C" w:rsidRDefault="00CA545E" w:rsidP="00CA545E"/>
        </w:tc>
        <w:tc>
          <w:tcPr>
            <w:tcW w:w="5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Pr="002A733C" w:rsidRDefault="00CA545E" w:rsidP="00CA545E">
            <w:r>
              <w:t>ZIP</w:t>
            </w:r>
          </w:p>
        </w:tc>
        <w:tc>
          <w:tcPr>
            <w:tcW w:w="358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Pr="002A733C" w:rsidRDefault="00CA545E" w:rsidP="00CA545E"/>
        </w:tc>
      </w:tr>
      <w:tr w:rsidR="00CA545E" w:rsidRPr="002A733C" w:rsidTr="00D5796E">
        <w:trPr>
          <w:trHeight w:hRule="exact" w:val="643"/>
        </w:trPr>
        <w:tc>
          <w:tcPr>
            <w:tcW w:w="311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A545E" w:rsidRDefault="00CA545E" w:rsidP="00CA545E">
            <w:r>
              <w:t>Are you a citizen of the United States?</w:t>
            </w:r>
          </w:p>
        </w:tc>
        <w:tc>
          <w:tcPr>
            <w:tcW w:w="78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A545E" w:rsidRDefault="00CA545E" w:rsidP="00CA545E">
            <w:r w:rsidRPr="002A733C">
              <w:t>YES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A545E" w:rsidRDefault="00CA545E" w:rsidP="00CA545E">
            <w:r>
              <w:t xml:space="preserve">NO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161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B3EC1" w:rsidRDefault="00CA545E" w:rsidP="00CA545E">
            <w:pPr>
              <w:ind w:right="-262"/>
            </w:pPr>
            <w:r>
              <w:t>If no, are you authorized to work</w:t>
            </w:r>
          </w:p>
          <w:p w:rsidR="00CA545E" w:rsidRDefault="00CA545E" w:rsidP="00CA545E">
            <w:pPr>
              <w:ind w:right="-262"/>
            </w:pPr>
            <w:r>
              <w:t xml:space="preserve"> </w:t>
            </w:r>
            <w:proofErr w:type="gramStart"/>
            <w:r>
              <w:t>in</w:t>
            </w:r>
            <w:proofErr w:type="gramEnd"/>
            <w:r>
              <w:t xml:space="preserve"> the U.S.?</w:t>
            </w:r>
          </w:p>
        </w:tc>
        <w:tc>
          <w:tcPr>
            <w:tcW w:w="459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45E" w:rsidRDefault="00CA545E" w:rsidP="00CA545E">
            <w:r>
              <w:t xml:space="preserve">     </w:t>
            </w:r>
            <w:r w:rsidRPr="002A733C">
              <w:t>YES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NO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CA545E" w:rsidRDefault="00CA545E" w:rsidP="00CA545E"/>
        </w:tc>
      </w:tr>
      <w:tr w:rsidR="00CA545E" w:rsidRPr="002A733C" w:rsidTr="008B3EC1">
        <w:trPr>
          <w:gridAfter w:val="1"/>
          <w:wAfter w:w="678" w:type="dxa"/>
          <w:trHeight w:hRule="exact" w:val="407"/>
        </w:trPr>
        <w:tc>
          <w:tcPr>
            <w:tcW w:w="311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A545E" w:rsidRPr="002A733C" w:rsidRDefault="00CA545E" w:rsidP="00CA545E">
            <w:r>
              <w:t>Have you ever worked for this company?</w:t>
            </w:r>
          </w:p>
        </w:tc>
        <w:tc>
          <w:tcPr>
            <w:tcW w:w="786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A545E" w:rsidRPr="002A733C" w:rsidRDefault="00CA545E" w:rsidP="00CA545E">
            <w:r w:rsidRPr="002A733C">
              <w:t>YES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A545E" w:rsidRPr="002A733C" w:rsidRDefault="00CA545E" w:rsidP="00CA545E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1129" w:type="dxa"/>
            <w:gridSpan w:val="4"/>
            <w:tcBorders>
              <w:top w:val="single" w:sz="4" w:space="0" w:color="C0C0C0"/>
              <w:left w:val="nil"/>
              <w:bottom w:val="single" w:sz="4" w:space="0" w:color="BFBFBF" w:themeColor="background1" w:themeShade="BF"/>
            </w:tcBorders>
            <w:vAlign w:val="center"/>
          </w:tcPr>
          <w:p w:rsidR="00CA545E" w:rsidRPr="002A733C" w:rsidRDefault="00CA545E" w:rsidP="00CA545E">
            <w:r>
              <w:t>If so, when?</w:t>
            </w:r>
          </w:p>
        </w:tc>
        <w:tc>
          <w:tcPr>
            <w:tcW w:w="5076" w:type="dxa"/>
            <w:gridSpan w:val="18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CA545E" w:rsidRDefault="00CA545E" w:rsidP="00CA545E"/>
          <w:p w:rsidR="003A0D72" w:rsidRDefault="003A0D72" w:rsidP="00CA545E"/>
          <w:p w:rsidR="003A0D72" w:rsidRDefault="003A0D72" w:rsidP="00CA545E"/>
          <w:p w:rsidR="003A0D72" w:rsidRPr="002A733C" w:rsidRDefault="003A0D72" w:rsidP="00CA545E"/>
        </w:tc>
      </w:tr>
      <w:tr w:rsidR="00367223" w:rsidRPr="002A733C" w:rsidTr="008B3EC1">
        <w:trPr>
          <w:gridAfter w:val="1"/>
          <w:wAfter w:w="678" w:type="dxa"/>
          <w:trHeight w:hRule="exact" w:val="407"/>
        </w:trPr>
        <w:tc>
          <w:tcPr>
            <w:tcW w:w="311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67223" w:rsidRPr="002A733C" w:rsidRDefault="00367223" w:rsidP="00367223">
            <w:pPr>
              <w:ind w:right="-119"/>
            </w:pPr>
            <w:r>
              <w:t>Have you ever been convicted of a felony?</w:t>
            </w:r>
          </w:p>
        </w:tc>
        <w:tc>
          <w:tcPr>
            <w:tcW w:w="786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223" w:rsidRPr="002A733C" w:rsidRDefault="00367223" w:rsidP="00367223">
            <w:r w:rsidRPr="002A733C">
              <w:t>YES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67223" w:rsidRPr="002A733C" w:rsidRDefault="00367223" w:rsidP="00367223">
            <w:r>
              <w:t xml:space="preserve">NO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1129" w:type="dxa"/>
            <w:gridSpan w:val="4"/>
            <w:tcBorders>
              <w:top w:val="single" w:sz="4" w:space="0" w:color="C0C0C0"/>
              <w:left w:val="nil"/>
              <w:bottom w:val="single" w:sz="4" w:space="0" w:color="BFBFBF" w:themeColor="background1" w:themeShade="BF"/>
            </w:tcBorders>
            <w:vAlign w:val="center"/>
          </w:tcPr>
          <w:p w:rsidR="00367223" w:rsidRDefault="00367223" w:rsidP="00367223">
            <w:r>
              <w:t>If yes, explain</w:t>
            </w:r>
          </w:p>
          <w:p w:rsidR="00367223" w:rsidRDefault="00367223" w:rsidP="00367223"/>
          <w:p w:rsidR="00367223" w:rsidRPr="002A733C" w:rsidRDefault="00367223" w:rsidP="00367223"/>
        </w:tc>
        <w:tc>
          <w:tcPr>
            <w:tcW w:w="5076" w:type="dxa"/>
            <w:gridSpan w:val="18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67223" w:rsidRPr="002A733C" w:rsidRDefault="00367223" w:rsidP="00367223"/>
        </w:tc>
      </w:tr>
      <w:tr w:rsidR="0086315A" w:rsidRPr="002A733C" w:rsidTr="00935A46">
        <w:trPr>
          <w:gridAfter w:val="1"/>
          <w:wAfter w:w="678" w:type="dxa"/>
          <w:trHeight w:hRule="exact" w:val="681"/>
        </w:trPr>
        <w:tc>
          <w:tcPr>
            <w:tcW w:w="311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86315A" w:rsidRDefault="0086315A" w:rsidP="00367223">
            <w:pPr>
              <w:ind w:right="-119"/>
            </w:pPr>
            <w:r>
              <w:t>We execute random drug testing upon employment.  Have you ever been drug tested before?</w:t>
            </w:r>
          </w:p>
        </w:tc>
        <w:tc>
          <w:tcPr>
            <w:tcW w:w="786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6315A" w:rsidRPr="002A733C" w:rsidRDefault="0086315A" w:rsidP="00A47733">
            <w:r w:rsidRPr="002A733C">
              <w:t>YES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6315A" w:rsidRPr="002A733C" w:rsidRDefault="0086315A" w:rsidP="00A47733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1129" w:type="dxa"/>
            <w:gridSpan w:val="4"/>
            <w:tcBorders>
              <w:top w:val="single" w:sz="4" w:space="0" w:color="C0C0C0"/>
              <w:left w:val="nil"/>
              <w:bottom w:val="single" w:sz="4" w:space="0" w:color="BFBFBF" w:themeColor="background1" w:themeShade="BF"/>
            </w:tcBorders>
            <w:vAlign w:val="center"/>
          </w:tcPr>
          <w:p w:rsidR="0086315A" w:rsidRPr="002A733C" w:rsidRDefault="0086315A" w:rsidP="00A47733">
            <w:r>
              <w:t>If so, when?</w:t>
            </w:r>
          </w:p>
        </w:tc>
        <w:tc>
          <w:tcPr>
            <w:tcW w:w="5076" w:type="dxa"/>
            <w:gridSpan w:val="18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86315A" w:rsidRPr="002A733C" w:rsidRDefault="0086315A" w:rsidP="00367223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3119" w:type="dxa"/>
            <w:gridSpan w:val="12"/>
            <w:vAlign w:val="center"/>
          </w:tcPr>
          <w:p w:rsidR="0086315A" w:rsidRDefault="0086315A" w:rsidP="00CA545E"/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86315A" w:rsidRPr="002A733C" w:rsidRDefault="0086315A" w:rsidP="00CA545E"/>
        </w:tc>
        <w:tc>
          <w:tcPr>
            <w:tcW w:w="78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86315A" w:rsidRDefault="0086315A" w:rsidP="00CA545E">
            <w: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86315A" w:rsidRDefault="0086315A" w:rsidP="00CA545E"/>
        </w:tc>
        <w:tc>
          <w:tcPr>
            <w:tcW w:w="5076" w:type="dxa"/>
            <w:gridSpan w:val="18"/>
            <w:vAlign w:val="center"/>
          </w:tcPr>
          <w:p w:rsidR="0086315A" w:rsidRDefault="0086315A" w:rsidP="00CA545E"/>
        </w:tc>
      </w:tr>
      <w:tr w:rsidR="0086315A" w:rsidRPr="002A733C" w:rsidTr="008B3EC1">
        <w:trPr>
          <w:gridAfter w:val="1"/>
          <w:wAfter w:w="678" w:type="dxa"/>
          <w:trHeight w:hRule="exact" w:val="291"/>
        </w:trPr>
        <w:tc>
          <w:tcPr>
            <w:tcW w:w="10892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6315A" w:rsidRPr="002A733C" w:rsidRDefault="0086315A" w:rsidP="003A0D72">
            <w:pPr>
              <w:pStyle w:val="Heading2"/>
            </w:pPr>
            <w:r w:rsidRPr="002A733C">
              <w:t>References</w:t>
            </w:r>
          </w:p>
        </w:tc>
      </w:tr>
      <w:tr w:rsidR="0086315A" w:rsidRPr="002A733C" w:rsidTr="008B3EC1">
        <w:trPr>
          <w:gridAfter w:val="1"/>
          <w:wAfter w:w="678" w:type="dxa"/>
          <w:trHeight w:hRule="exact" w:val="291"/>
        </w:trPr>
        <w:tc>
          <w:tcPr>
            <w:tcW w:w="10892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1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Full Name</w:t>
            </w:r>
          </w:p>
        </w:tc>
        <w:tc>
          <w:tcPr>
            <w:tcW w:w="414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  <w:tc>
          <w:tcPr>
            <w:tcW w:w="106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Relationship</w:t>
            </w:r>
          </w:p>
        </w:tc>
        <w:tc>
          <w:tcPr>
            <w:tcW w:w="454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1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Company</w:t>
            </w:r>
          </w:p>
        </w:tc>
        <w:tc>
          <w:tcPr>
            <w:tcW w:w="414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  <w:tc>
          <w:tcPr>
            <w:tcW w:w="6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Phone</w:t>
            </w:r>
          </w:p>
        </w:tc>
        <w:tc>
          <w:tcPr>
            <w:tcW w:w="496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1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Address</w:t>
            </w:r>
          </w:p>
        </w:tc>
        <w:tc>
          <w:tcPr>
            <w:tcW w:w="9761" w:type="dxa"/>
            <w:gridSpan w:val="3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1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Full Name</w:t>
            </w:r>
          </w:p>
        </w:tc>
        <w:tc>
          <w:tcPr>
            <w:tcW w:w="414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  <w:tc>
          <w:tcPr>
            <w:tcW w:w="106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Relationship</w:t>
            </w:r>
          </w:p>
        </w:tc>
        <w:tc>
          <w:tcPr>
            <w:tcW w:w="454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1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Company</w:t>
            </w:r>
          </w:p>
        </w:tc>
        <w:tc>
          <w:tcPr>
            <w:tcW w:w="414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  <w:tc>
          <w:tcPr>
            <w:tcW w:w="6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Phone</w:t>
            </w:r>
          </w:p>
        </w:tc>
        <w:tc>
          <w:tcPr>
            <w:tcW w:w="496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1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Address</w:t>
            </w:r>
          </w:p>
        </w:tc>
        <w:tc>
          <w:tcPr>
            <w:tcW w:w="9761" w:type="dxa"/>
            <w:gridSpan w:val="3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1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Full Name</w:t>
            </w:r>
          </w:p>
        </w:tc>
        <w:tc>
          <w:tcPr>
            <w:tcW w:w="414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  <w:tc>
          <w:tcPr>
            <w:tcW w:w="106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Relationship</w:t>
            </w:r>
          </w:p>
        </w:tc>
        <w:tc>
          <w:tcPr>
            <w:tcW w:w="454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1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Company</w:t>
            </w:r>
          </w:p>
        </w:tc>
        <w:tc>
          <w:tcPr>
            <w:tcW w:w="414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  <w:tc>
          <w:tcPr>
            <w:tcW w:w="6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>Phone</w:t>
            </w:r>
          </w:p>
        </w:tc>
        <w:tc>
          <w:tcPr>
            <w:tcW w:w="496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3A0D72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1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86315A" w:rsidRPr="002A733C" w:rsidRDefault="0086315A" w:rsidP="003A0D72">
            <w:r w:rsidRPr="002A733C">
              <w:t>Address</w:t>
            </w:r>
          </w:p>
        </w:tc>
        <w:tc>
          <w:tcPr>
            <w:tcW w:w="9761" w:type="dxa"/>
            <w:gridSpan w:val="3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86315A" w:rsidRPr="002A733C" w:rsidRDefault="0086315A" w:rsidP="003A0D72"/>
        </w:tc>
      </w:tr>
      <w:tr w:rsidR="0086315A" w:rsidRPr="002A733C" w:rsidTr="00935A46">
        <w:trPr>
          <w:gridAfter w:val="1"/>
          <w:wAfter w:w="678" w:type="dxa"/>
          <w:trHeight w:hRule="exact" w:val="104"/>
        </w:trPr>
        <w:tc>
          <w:tcPr>
            <w:tcW w:w="1131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:rsidR="0086315A" w:rsidRDefault="0086315A" w:rsidP="003A0D72"/>
          <w:p w:rsidR="00C85B43" w:rsidRDefault="00C85B43" w:rsidP="003A0D72"/>
          <w:p w:rsidR="00C85B43" w:rsidRPr="002A733C" w:rsidRDefault="00C85B43" w:rsidP="003A0D72"/>
        </w:tc>
        <w:tc>
          <w:tcPr>
            <w:tcW w:w="9761" w:type="dxa"/>
            <w:gridSpan w:val="32"/>
            <w:tcBorders>
              <w:top w:val="single" w:sz="4" w:space="0" w:color="BFBFBF" w:themeColor="background1" w:themeShade="BF"/>
            </w:tcBorders>
            <w:vAlign w:val="center"/>
          </w:tcPr>
          <w:p w:rsidR="0086315A" w:rsidRPr="002A733C" w:rsidRDefault="0086315A" w:rsidP="003A0D72"/>
        </w:tc>
      </w:tr>
      <w:tr w:rsidR="0086315A" w:rsidRPr="002A733C" w:rsidTr="008B3EC1">
        <w:trPr>
          <w:gridAfter w:val="1"/>
          <w:wAfter w:w="678" w:type="dxa"/>
          <w:trHeight w:hRule="exact" w:val="291"/>
        </w:trPr>
        <w:tc>
          <w:tcPr>
            <w:tcW w:w="10892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6315A" w:rsidRPr="002A733C" w:rsidRDefault="0086315A" w:rsidP="00F264EB">
            <w:pPr>
              <w:pStyle w:val="Heading2"/>
            </w:pPr>
            <w:r w:rsidRPr="002A733C">
              <w:lastRenderedPageBreak/>
              <w:t>Education</w:t>
            </w:r>
          </w:p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10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High School</w:t>
            </w:r>
          </w:p>
        </w:tc>
        <w:tc>
          <w:tcPr>
            <w:tcW w:w="286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  <w:tc>
          <w:tcPr>
            <w:tcW w:w="7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Address</w:t>
            </w:r>
          </w:p>
        </w:tc>
        <w:tc>
          <w:tcPr>
            <w:tcW w:w="6205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7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From</w:t>
            </w:r>
          </w:p>
        </w:tc>
        <w:tc>
          <w:tcPr>
            <w:tcW w:w="65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/>
        </w:tc>
        <w:tc>
          <w:tcPr>
            <w:tcW w:w="41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To</w:t>
            </w:r>
          </w:p>
        </w:tc>
        <w:tc>
          <w:tcPr>
            <w:tcW w:w="64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  <w:tc>
          <w:tcPr>
            <w:tcW w:w="14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Did you graduate?</w:t>
            </w:r>
          </w:p>
        </w:tc>
        <w:tc>
          <w:tcPr>
            <w:tcW w:w="78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CA28E6">
            <w:r w:rsidRPr="002A733C">
              <w:t>YES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78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CA28E6">
            <w:r w:rsidRPr="002A733C">
              <w:t>NO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7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Degree</w:t>
            </w:r>
          </w:p>
        </w:tc>
        <w:tc>
          <w:tcPr>
            <w:tcW w:w="464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7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College</w:t>
            </w:r>
          </w:p>
        </w:tc>
        <w:tc>
          <w:tcPr>
            <w:tcW w:w="318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  <w:tc>
          <w:tcPr>
            <w:tcW w:w="7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Address</w:t>
            </w:r>
          </w:p>
        </w:tc>
        <w:tc>
          <w:tcPr>
            <w:tcW w:w="6205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7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From</w:t>
            </w:r>
          </w:p>
        </w:tc>
        <w:tc>
          <w:tcPr>
            <w:tcW w:w="65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/>
        </w:tc>
        <w:tc>
          <w:tcPr>
            <w:tcW w:w="41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To</w:t>
            </w:r>
          </w:p>
        </w:tc>
        <w:tc>
          <w:tcPr>
            <w:tcW w:w="64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  <w:tc>
          <w:tcPr>
            <w:tcW w:w="14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Did you graduate?</w:t>
            </w:r>
          </w:p>
        </w:tc>
        <w:tc>
          <w:tcPr>
            <w:tcW w:w="78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CA28E6">
            <w:r w:rsidRPr="002A733C">
              <w:t>YES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78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CA28E6">
            <w:r w:rsidRPr="002A733C">
              <w:t>NO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7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Degree</w:t>
            </w:r>
          </w:p>
        </w:tc>
        <w:tc>
          <w:tcPr>
            <w:tcW w:w="464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7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Other</w:t>
            </w:r>
          </w:p>
        </w:tc>
        <w:tc>
          <w:tcPr>
            <w:tcW w:w="318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  <w:tc>
          <w:tcPr>
            <w:tcW w:w="7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Address</w:t>
            </w:r>
          </w:p>
        </w:tc>
        <w:tc>
          <w:tcPr>
            <w:tcW w:w="6205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</w:tr>
      <w:tr w:rsidR="0086315A" w:rsidRPr="002A733C" w:rsidTr="008B3EC1">
        <w:trPr>
          <w:gridAfter w:val="1"/>
          <w:wAfter w:w="678" w:type="dxa"/>
          <w:trHeight w:hRule="exact" w:val="407"/>
        </w:trPr>
        <w:tc>
          <w:tcPr>
            <w:tcW w:w="7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From</w:t>
            </w:r>
          </w:p>
        </w:tc>
        <w:tc>
          <w:tcPr>
            <w:tcW w:w="65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/>
        </w:tc>
        <w:tc>
          <w:tcPr>
            <w:tcW w:w="41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To</w:t>
            </w:r>
          </w:p>
        </w:tc>
        <w:tc>
          <w:tcPr>
            <w:tcW w:w="64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  <w:tc>
          <w:tcPr>
            <w:tcW w:w="14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Did you graduate?</w:t>
            </w:r>
          </w:p>
        </w:tc>
        <w:tc>
          <w:tcPr>
            <w:tcW w:w="78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CA28E6">
            <w:r w:rsidRPr="002A733C">
              <w:t>YES</w:t>
            </w:r>
            <w:bookmarkStart w:id="1" w:name="Check3"/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78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CA28E6">
            <w:r w:rsidRPr="002A733C">
              <w:t>NO</w:t>
            </w:r>
            <w:r>
              <w:t xml:space="preserve">  </w:t>
            </w:r>
            <w:r w:rsidR="00C402C9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CD247C">
              <w:rPr>
                <w:rStyle w:val="CheckBoxChar"/>
              </w:rPr>
              <w:fldChar w:fldCharType="end"/>
            </w:r>
          </w:p>
        </w:tc>
        <w:tc>
          <w:tcPr>
            <w:tcW w:w="7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6315A" w:rsidRPr="002A733C" w:rsidRDefault="0086315A" w:rsidP="009126F8">
            <w:r w:rsidRPr="002A733C">
              <w:t>Degree</w:t>
            </w:r>
          </w:p>
        </w:tc>
        <w:tc>
          <w:tcPr>
            <w:tcW w:w="464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315A" w:rsidRPr="002A733C" w:rsidRDefault="0086315A" w:rsidP="009126F8"/>
        </w:tc>
      </w:tr>
      <w:tr w:rsidR="0086315A" w:rsidRPr="002A733C" w:rsidTr="008B3E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Before w:val="1"/>
          <w:gridAfter w:val="2"/>
          <w:wBefore w:w="130" w:type="dxa"/>
          <w:wAfter w:w="1453" w:type="dxa"/>
          <w:trHeight w:val="407"/>
          <w:jc w:val="center"/>
        </w:trPr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5A" w:rsidRPr="002A733C" w:rsidRDefault="0086315A" w:rsidP="009C3B3D"/>
        </w:tc>
        <w:tc>
          <w:tcPr>
            <w:tcW w:w="52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5A" w:rsidRPr="002A733C" w:rsidRDefault="0086315A" w:rsidP="009C3B3D"/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5A" w:rsidRPr="002A733C" w:rsidRDefault="0086315A" w:rsidP="009C3B3D"/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5A" w:rsidRPr="002A733C" w:rsidRDefault="0086315A" w:rsidP="009C3B3D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5A" w:rsidRPr="002A733C" w:rsidRDefault="0086315A" w:rsidP="009C3B3D"/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5A" w:rsidRPr="002A733C" w:rsidRDefault="0086315A" w:rsidP="009C3B3D"/>
        </w:tc>
      </w:tr>
    </w:tbl>
    <w:p w:rsidR="00CD247C" w:rsidRDefault="00CD247C"/>
    <w:tbl>
      <w:tblPr>
        <w:tblW w:w="10895" w:type="dxa"/>
        <w:jc w:val="center"/>
        <w:tblInd w:w="-8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4"/>
        <w:gridCol w:w="269"/>
        <w:gridCol w:w="13"/>
        <w:gridCol w:w="423"/>
        <w:gridCol w:w="644"/>
        <w:gridCol w:w="628"/>
        <w:gridCol w:w="1444"/>
        <w:gridCol w:w="360"/>
        <w:gridCol w:w="900"/>
        <w:gridCol w:w="810"/>
        <w:gridCol w:w="178"/>
        <w:gridCol w:w="542"/>
        <w:gridCol w:w="1170"/>
        <w:gridCol w:w="1980"/>
      </w:tblGrid>
      <w:tr w:rsidR="000D2539" w:rsidRPr="002A733C" w:rsidTr="00D01E41">
        <w:trPr>
          <w:trHeight w:val="288"/>
          <w:jc w:val="center"/>
        </w:trPr>
        <w:tc>
          <w:tcPr>
            <w:tcW w:w="10895" w:type="dxa"/>
            <w:gridSpan w:val="14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:rsidTr="00D01E41">
        <w:trPr>
          <w:trHeight w:val="403"/>
          <w:jc w:val="center"/>
        </w:trPr>
        <w:tc>
          <w:tcPr>
            <w:tcW w:w="1816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D01E41">
        <w:trPr>
          <w:trHeight w:val="403"/>
          <w:jc w:val="center"/>
        </w:trPr>
        <w:tc>
          <w:tcPr>
            <w:tcW w:w="1803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1059A0" w:rsidRPr="002A733C" w:rsidTr="00D01E41">
        <w:trPr>
          <w:trHeight w:val="403"/>
          <w:jc w:val="center"/>
        </w:trPr>
        <w:tc>
          <w:tcPr>
            <w:tcW w:w="1803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D01E41">
        <w:trPr>
          <w:trHeight w:val="403"/>
          <w:jc w:val="center"/>
        </w:trPr>
        <w:tc>
          <w:tcPr>
            <w:tcW w:w="2239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0D2539" w:rsidRPr="002A733C" w:rsidRDefault="000D2539" w:rsidP="0019779B"/>
        </w:tc>
      </w:tr>
      <w:tr w:rsidR="0019779B" w:rsidRPr="002A733C" w:rsidTr="00D01E41">
        <w:trPr>
          <w:trHeight w:val="403"/>
          <w:jc w:val="center"/>
        </w:trPr>
        <w:tc>
          <w:tcPr>
            <w:tcW w:w="1534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8D40FF" w:rsidRPr="002A733C" w:rsidTr="00D01E41">
        <w:trPr>
          <w:trHeight w:val="403"/>
          <w:jc w:val="center"/>
        </w:trPr>
        <w:tc>
          <w:tcPr>
            <w:tcW w:w="5315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C402C9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C402C9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 w:rsidTr="00D01E41">
        <w:trPr>
          <w:trHeight w:val="403"/>
          <w:jc w:val="center"/>
        </w:trPr>
        <w:tc>
          <w:tcPr>
            <w:tcW w:w="1816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D01E41">
        <w:trPr>
          <w:trHeight w:val="403"/>
          <w:jc w:val="center"/>
        </w:trPr>
        <w:tc>
          <w:tcPr>
            <w:tcW w:w="1803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1059A0" w:rsidRPr="002A733C" w:rsidTr="00D01E41">
        <w:trPr>
          <w:trHeight w:val="403"/>
          <w:jc w:val="center"/>
        </w:trPr>
        <w:tc>
          <w:tcPr>
            <w:tcW w:w="1803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D01E41">
        <w:trPr>
          <w:trHeight w:val="403"/>
          <w:jc w:val="center"/>
        </w:trPr>
        <w:tc>
          <w:tcPr>
            <w:tcW w:w="2239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0D2539" w:rsidRPr="002A733C" w:rsidRDefault="000D2539" w:rsidP="0019779B"/>
        </w:tc>
      </w:tr>
      <w:tr w:rsidR="0019779B" w:rsidRPr="002A733C" w:rsidTr="00D01E41">
        <w:trPr>
          <w:trHeight w:val="403"/>
          <w:jc w:val="center"/>
        </w:trPr>
        <w:tc>
          <w:tcPr>
            <w:tcW w:w="1534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D01E41">
        <w:trPr>
          <w:trHeight w:val="403"/>
          <w:jc w:val="center"/>
        </w:trPr>
        <w:tc>
          <w:tcPr>
            <w:tcW w:w="5315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402C9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402C9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CA28E6" w:rsidRPr="002A733C" w:rsidTr="00D01E41">
        <w:trPr>
          <w:trHeight w:val="403"/>
          <w:jc w:val="center"/>
        </w:trPr>
        <w:tc>
          <w:tcPr>
            <w:tcW w:w="1803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D01E41">
        <w:trPr>
          <w:trHeight w:val="403"/>
          <w:jc w:val="center"/>
        </w:trPr>
        <w:tc>
          <w:tcPr>
            <w:tcW w:w="1803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1059A0" w:rsidRPr="002A733C" w:rsidTr="00D01E41">
        <w:trPr>
          <w:trHeight w:val="403"/>
          <w:jc w:val="center"/>
        </w:trPr>
        <w:tc>
          <w:tcPr>
            <w:tcW w:w="1803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D01E41">
        <w:trPr>
          <w:trHeight w:val="403"/>
          <w:jc w:val="center"/>
        </w:trPr>
        <w:tc>
          <w:tcPr>
            <w:tcW w:w="2239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0D2539" w:rsidRPr="002A733C" w:rsidRDefault="000D2539" w:rsidP="0019779B"/>
        </w:tc>
      </w:tr>
      <w:tr w:rsidR="0019779B" w:rsidRPr="002A733C" w:rsidTr="00D01E41">
        <w:trPr>
          <w:trHeight w:val="403"/>
          <w:jc w:val="center"/>
        </w:trPr>
        <w:tc>
          <w:tcPr>
            <w:tcW w:w="1534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D01E41">
        <w:trPr>
          <w:trHeight w:val="403"/>
          <w:jc w:val="center"/>
        </w:trPr>
        <w:tc>
          <w:tcPr>
            <w:tcW w:w="5315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402C9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402C9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54662">
              <w:rPr>
                <w:rStyle w:val="CheckBoxChar"/>
              </w:rPr>
            </w:r>
            <w:r w:rsidR="00D54662">
              <w:rPr>
                <w:rStyle w:val="CheckBoxChar"/>
              </w:rPr>
              <w:fldChar w:fldCharType="separate"/>
            </w:r>
            <w:r w:rsidR="00C402C9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CA545E" w:rsidRDefault="00CA545E" w:rsidP="00CA545E">
      <w:pPr>
        <w:pStyle w:val="Heading2"/>
      </w:pPr>
    </w:p>
    <w:p w:rsidR="00CA545E" w:rsidRPr="00CA545E" w:rsidRDefault="00CA545E" w:rsidP="00CA545E"/>
    <w:tbl>
      <w:tblPr>
        <w:tblW w:w="10851" w:type="dxa"/>
        <w:jc w:val="center"/>
        <w:tblInd w:w="-6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27"/>
        <w:gridCol w:w="5896"/>
        <w:gridCol w:w="677"/>
        <w:gridCol w:w="2551"/>
      </w:tblGrid>
      <w:tr w:rsidR="004959AD" w:rsidRPr="00F264EB" w:rsidTr="00D01E41">
        <w:trPr>
          <w:trHeight w:val="288"/>
          <w:jc w:val="center"/>
        </w:trPr>
        <w:tc>
          <w:tcPr>
            <w:tcW w:w="10851" w:type="dxa"/>
            <w:gridSpan w:val="4"/>
            <w:shd w:val="clear" w:color="auto" w:fill="E6E6E6"/>
            <w:vAlign w:val="center"/>
          </w:tcPr>
          <w:p w:rsidR="004959AD" w:rsidRPr="00F264EB" w:rsidRDefault="004959AD" w:rsidP="003A0D72">
            <w:pPr>
              <w:pStyle w:val="Heading2"/>
            </w:pPr>
            <w:r w:rsidRPr="00F264EB">
              <w:t>Disclaimer and Signature</w:t>
            </w:r>
          </w:p>
        </w:tc>
      </w:tr>
      <w:tr w:rsidR="004959AD" w:rsidRPr="002A733C" w:rsidTr="00D01E41">
        <w:trPr>
          <w:trHeight w:val="697"/>
          <w:jc w:val="center"/>
        </w:trPr>
        <w:tc>
          <w:tcPr>
            <w:tcW w:w="10851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4959AD" w:rsidRPr="002A733C" w:rsidRDefault="004959AD" w:rsidP="008B3EC1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D01E41">
              <w:t xml:space="preserve"> </w:t>
            </w:r>
            <w:r w:rsidRPr="002A733C">
              <w:t>If this application leads to employment, I understand that false or misleading information in my application or interview may result in my release.</w:t>
            </w:r>
          </w:p>
        </w:tc>
      </w:tr>
      <w:tr w:rsidR="004959AD" w:rsidRPr="002A733C" w:rsidTr="005F48E8">
        <w:trPr>
          <w:trHeight w:val="543"/>
          <w:jc w:val="center"/>
        </w:trPr>
        <w:tc>
          <w:tcPr>
            <w:tcW w:w="1727" w:type="dxa"/>
            <w:tcBorders>
              <w:top w:val="single" w:sz="4" w:space="0" w:color="C0C0C0"/>
              <w:right w:val="nil"/>
            </w:tcBorders>
            <w:vAlign w:val="center"/>
          </w:tcPr>
          <w:p w:rsidR="004959AD" w:rsidRPr="002A733C" w:rsidRDefault="004959AD" w:rsidP="003A0D72"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959AD" w:rsidRPr="002A733C" w:rsidRDefault="004959AD" w:rsidP="003A0D72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959AD" w:rsidRPr="002A733C" w:rsidRDefault="004959AD" w:rsidP="003A0D72">
            <w:r w:rsidRPr="002A733C">
              <w:t>Date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</w:tcBorders>
            <w:vAlign w:val="center"/>
          </w:tcPr>
          <w:p w:rsidR="004959AD" w:rsidRPr="002A733C" w:rsidRDefault="004959AD" w:rsidP="003A0D72"/>
        </w:tc>
      </w:tr>
    </w:tbl>
    <w:p w:rsidR="00CA545E" w:rsidRPr="002A733C" w:rsidRDefault="00CA545E" w:rsidP="002A733C"/>
    <w:sectPr w:rsidR="00CA545E" w:rsidRPr="002A733C" w:rsidSect="00D01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49E6"/>
    <w:rsid w:val="000071F7"/>
    <w:rsid w:val="000134FA"/>
    <w:rsid w:val="0002798A"/>
    <w:rsid w:val="00035C5B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030F"/>
    <w:rsid w:val="00180664"/>
    <w:rsid w:val="00185BA5"/>
    <w:rsid w:val="00195009"/>
    <w:rsid w:val="0019779B"/>
    <w:rsid w:val="00197E2F"/>
    <w:rsid w:val="00241ED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702A"/>
    <w:rsid w:val="00367223"/>
    <w:rsid w:val="003929F1"/>
    <w:rsid w:val="003A0D72"/>
    <w:rsid w:val="003A1B63"/>
    <w:rsid w:val="003A41A1"/>
    <w:rsid w:val="003B2326"/>
    <w:rsid w:val="003F1D46"/>
    <w:rsid w:val="00437ED0"/>
    <w:rsid w:val="00440CD8"/>
    <w:rsid w:val="00443837"/>
    <w:rsid w:val="004453C7"/>
    <w:rsid w:val="00450F66"/>
    <w:rsid w:val="00461739"/>
    <w:rsid w:val="00467865"/>
    <w:rsid w:val="0048685F"/>
    <w:rsid w:val="0049376E"/>
    <w:rsid w:val="004959AD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2B3D"/>
    <w:rsid w:val="005B389D"/>
    <w:rsid w:val="005B4AE2"/>
    <w:rsid w:val="005C3D49"/>
    <w:rsid w:val="005E63CC"/>
    <w:rsid w:val="005F48E8"/>
    <w:rsid w:val="005F6E87"/>
    <w:rsid w:val="00613129"/>
    <w:rsid w:val="00617C65"/>
    <w:rsid w:val="00682C69"/>
    <w:rsid w:val="006D2635"/>
    <w:rsid w:val="006D779C"/>
    <w:rsid w:val="006E4F63"/>
    <w:rsid w:val="006E729E"/>
    <w:rsid w:val="006F1FD0"/>
    <w:rsid w:val="007049E6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315A"/>
    <w:rsid w:val="0088782D"/>
    <w:rsid w:val="008A0543"/>
    <w:rsid w:val="008B08EF"/>
    <w:rsid w:val="008B24BB"/>
    <w:rsid w:val="008B3EC1"/>
    <w:rsid w:val="008B57DD"/>
    <w:rsid w:val="008B7081"/>
    <w:rsid w:val="008D40FF"/>
    <w:rsid w:val="00902964"/>
    <w:rsid w:val="009126F8"/>
    <w:rsid w:val="00935A46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3B3D"/>
    <w:rsid w:val="009D6AEA"/>
    <w:rsid w:val="00A211B2"/>
    <w:rsid w:val="00A2552D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402C9"/>
    <w:rsid w:val="00C40BE3"/>
    <w:rsid w:val="00C5330F"/>
    <w:rsid w:val="00C67741"/>
    <w:rsid w:val="00C74647"/>
    <w:rsid w:val="00C76039"/>
    <w:rsid w:val="00C76480"/>
    <w:rsid w:val="00C80AD2"/>
    <w:rsid w:val="00C85B43"/>
    <w:rsid w:val="00C90A29"/>
    <w:rsid w:val="00C92FD6"/>
    <w:rsid w:val="00CA28E6"/>
    <w:rsid w:val="00CA545E"/>
    <w:rsid w:val="00CD0A36"/>
    <w:rsid w:val="00CD247C"/>
    <w:rsid w:val="00D01E41"/>
    <w:rsid w:val="00D03A13"/>
    <w:rsid w:val="00D14E73"/>
    <w:rsid w:val="00D40228"/>
    <w:rsid w:val="00D54662"/>
    <w:rsid w:val="00D5796E"/>
    <w:rsid w:val="00D6155E"/>
    <w:rsid w:val="00D90A75"/>
    <w:rsid w:val="00DA4B5C"/>
    <w:rsid w:val="00DC47A2"/>
    <w:rsid w:val="00DE1551"/>
    <w:rsid w:val="00DE3A2A"/>
    <w:rsid w:val="00DE4E0D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NoSpacing">
    <w:name w:val="No Spacing"/>
    <w:uiPriority w:val="1"/>
    <w:qFormat/>
    <w:rsid w:val="004959A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59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9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Employment%20application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2106-41F1-4FF9-B5E9-904AC410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application(3)</Template>
  <TotalTime>3</TotalTime>
  <Pages>2</Pages>
  <Words>352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Murkley</dc:creator>
  <cp:lastModifiedBy>Home</cp:lastModifiedBy>
  <cp:revision>4</cp:revision>
  <cp:lastPrinted>2009-01-07T17:05:00Z</cp:lastPrinted>
  <dcterms:created xsi:type="dcterms:W3CDTF">2010-10-06T19:12:00Z</dcterms:created>
  <dcterms:modified xsi:type="dcterms:W3CDTF">2015-05-20T15:07:00Z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